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0D96" w:rsidRPr="00137A21" w:rsidRDefault="009A1489">
      <w:pPr>
        <w:jc w:val="center"/>
        <w:rPr>
          <w:caps/>
          <w:color w:val="538135"/>
          <w:sz w:val="28"/>
          <w:szCs w:val="28"/>
        </w:rPr>
      </w:pPr>
      <w:r w:rsidRPr="009A1489">
        <w:rPr>
          <w:caps/>
          <w:noProof/>
          <w:color w:val="53813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01.05pt;margin-top:-3.7pt;width:79.95pt;height:112.8pt;z-index:1">
            <v:imagedata r:id="rId8" o:title="WSOLOGO2019"/>
            <w10:wrap type="square"/>
          </v:shape>
        </w:pict>
      </w:r>
      <w:r w:rsidR="000D0D96" w:rsidRPr="00137A21">
        <w:rPr>
          <w:caps/>
          <w:color w:val="538135"/>
          <w:sz w:val="28"/>
          <w:szCs w:val="28"/>
        </w:rPr>
        <w:t>REGISZTRÁCIÓS lap</w:t>
      </w:r>
    </w:p>
    <w:p w:rsidR="000D0D96" w:rsidRPr="00137A21" w:rsidRDefault="000D0D96">
      <w:pPr>
        <w:spacing w:before="120"/>
        <w:jc w:val="center"/>
        <w:rPr>
          <w:i/>
          <w:iCs/>
          <w:color w:val="538135"/>
        </w:rPr>
      </w:pPr>
      <w:r w:rsidRPr="00137A21">
        <w:rPr>
          <w:i/>
          <w:iCs/>
          <w:caps/>
          <w:color w:val="538135"/>
        </w:rPr>
        <w:t>(</w:t>
      </w:r>
      <w:r w:rsidRPr="00137A21">
        <w:rPr>
          <w:i/>
          <w:iCs/>
          <w:color w:val="538135"/>
        </w:rPr>
        <w:t>összesen 2 oldal)</w:t>
      </w:r>
    </w:p>
    <w:p w:rsidR="000D0D96" w:rsidRPr="00137A21" w:rsidRDefault="000D0D96">
      <w:pPr>
        <w:jc w:val="center"/>
        <w:rPr>
          <w:color w:val="538135"/>
        </w:rPr>
      </w:pPr>
      <w:r w:rsidRPr="00137A21">
        <w:rPr>
          <w:color w:val="538135"/>
        </w:rPr>
        <w:t xml:space="preserve">XXVIII. Weöres Sándor Országos Gyermekszínjátszó Találkozó, 2019 </w:t>
      </w:r>
    </w:p>
    <w:p w:rsidR="000D0D96" w:rsidRPr="00C74FDF" w:rsidRDefault="000D0D96" w:rsidP="00C74FDF">
      <w:pPr>
        <w:jc w:val="center"/>
        <w:rPr>
          <w:color w:val="538135"/>
        </w:rPr>
      </w:pPr>
    </w:p>
    <w:p w:rsidR="000D0D96" w:rsidRPr="00C74FDF" w:rsidRDefault="00C74FDF">
      <w:pPr>
        <w:jc w:val="center"/>
        <w:rPr>
          <w:color w:val="538135"/>
        </w:rPr>
      </w:pPr>
      <w:r w:rsidRPr="00C74FDF">
        <w:rPr>
          <w:color w:val="538135"/>
        </w:rPr>
        <w:t>VAJDASÁGI CSOPORTOK SZÁMÁRA</w:t>
      </w:r>
    </w:p>
    <w:p w:rsidR="000D0D96" w:rsidRDefault="000D0D96">
      <w:pPr>
        <w:jc w:val="center"/>
        <w:rPr>
          <w:caps/>
        </w:rPr>
      </w:pPr>
    </w:p>
    <w:p w:rsidR="00E9751B" w:rsidRPr="00E9751B" w:rsidRDefault="00E9751B">
      <w:pPr>
        <w:jc w:val="center"/>
        <w:rPr>
          <w:b w:val="0"/>
          <w:caps/>
          <w:color w:val="FF0000"/>
        </w:rPr>
      </w:pPr>
      <w:proofErr w:type="gramStart"/>
      <w:r w:rsidRPr="00E9751B">
        <w:rPr>
          <w:b w:val="0"/>
          <w:color w:val="385623" w:themeColor="accent6" w:themeShade="80"/>
        </w:rPr>
        <w:t>beküldendő</w:t>
      </w:r>
      <w:proofErr w:type="gramEnd"/>
      <w:r w:rsidRPr="00E9751B">
        <w:rPr>
          <w:b w:val="0"/>
          <w:color w:val="FF0000"/>
        </w:rPr>
        <w:t xml:space="preserve"> </w:t>
      </w:r>
      <w:r w:rsidRPr="00E9751B">
        <w:rPr>
          <w:b w:val="0"/>
        </w:rPr>
        <w:t xml:space="preserve">a </w:t>
      </w:r>
      <w:hyperlink r:id="rId9" w:history="1">
        <w:r w:rsidRPr="00E9751B">
          <w:rPr>
            <w:rStyle w:val="Hiperhivatkozs"/>
            <w:b w:val="0"/>
            <w:color w:val="auto"/>
          </w:rPr>
          <w:t>dramaped@gmail.com</w:t>
        </w:r>
      </w:hyperlink>
      <w:r w:rsidRPr="00E9751B">
        <w:rPr>
          <w:b w:val="0"/>
        </w:rPr>
        <w:t xml:space="preserve"> címre</w:t>
      </w:r>
    </w:p>
    <w:p w:rsidR="00C74FDF" w:rsidRDefault="00C74FDF">
      <w:pPr>
        <w:jc w:val="center"/>
        <w:rPr>
          <w:caps/>
        </w:rPr>
      </w:pPr>
    </w:p>
    <w:p w:rsidR="00C74FDF" w:rsidRDefault="00C74FDF">
      <w:pPr>
        <w:jc w:val="center"/>
        <w:rPr>
          <w:caps/>
        </w:rPr>
      </w:pP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964"/>
        <w:gridCol w:w="4890"/>
      </w:tblGrid>
      <w:tr w:rsidR="000D0D96">
        <w:trPr>
          <w:trHeight w:val="486"/>
        </w:trPr>
        <w:tc>
          <w:tcPr>
            <w:tcW w:w="2519" w:type="pct"/>
            <w:tcBorders>
              <w:top w:val="single" w:sz="12" w:space="0" w:color="auto"/>
            </w:tcBorders>
          </w:tcPr>
          <w:p w:rsidR="000D0D96" w:rsidRPr="00137A21" w:rsidRDefault="000D0D96">
            <w:pPr>
              <w:spacing w:after="120"/>
              <w:rPr>
                <w:b w:val="0"/>
                <w:bCs w:val="0"/>
                <w:color w:val="538135"/>
              </w:rPr>
            </w:pPr>
            <w:r w:rsidRPr="00137A21">
              <w:rPr>
                <w:b w:val="0"/>
                <w:bCs w:val="0"/>
                <w:color w:val="538135"/>
              </w:rPr>
              <w:t xml:space="preserve">A </w:t>
            </w:r>
            <w:r w:rsidRPr="00137A21">
              <w:rPr>
                <w:color w:val="538135"/>
              </w:rPr>
              <w:t>CSOPORT</w:t>
            </w:r>
            <w:r w:rsidRPr="00137A21">
              <w:rPr>
                <w:b w:val="0"/>
                <w:bCs w:val="0"/>
                <w:color w:val="538135"/>
              </w:rPr>
              <w:t xml:space="preserve"> neve</w:t>
            </w:r>
          </w:p>
        </w:tc>
        <w:tc>
          <w:tcPr>
            <w:tcW w:w="2481" w:type="pct"/>
            <w:tcBorders>
              <w:top w:val="single" w:sz="12" w:space="0" w:color="auto"/>
            </w:tcBorders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</w:p>
        </w:tc>
      </w:tr>
      <w:tr w:rsidR="000D0D96">
        <w:trPr>
          <w:trHeight w:val="458"/>
        </w:trPr>
        <w:tc>
          <w:tcPr>
            <w:tcW w:w="2519" w:type="pct"/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csoportot működtető intézmény/szervezet neve</w:t>
            </w:r>
          </w:p>
        </w:tc>
        <w:tc>
          <w:tcPr>
            <w:tcW w:w="2481" w:type="pct"/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</w:p>
        </w:tc>
      </w:tr>
      <w:tr w:rsidR="000D0D96">
        <w:trPr>
          <w:trHeight w:val="438"/>
        </w:trPr>
        <w:tc>
          <w:tcPr>
            <w:tcW w:w="2519" w:type="pct"/>
          </w:tcPr>
          <w:p w:rsidR="000D0D96" w:rsidRDefault="000D0D9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Címe (irányítószámmal)</w:t>
            </w:r>
          </w:p>
          <w:p w:rsidR="000D0D96" w:rsidRDefault="000D0D96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(ahol a csoport ténylegesen működik)</w:t>
            </w:r>
          </w:p>
        </w:tc>
        <w:tc>
          <w:tcPr>
            <w:tcW w:w="2481" w:type="pct"/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</w:p>
        </w:tc>
      </w:tr>
      <w:tr w:rsidR="000D0D96">
        <w:tc>
          <w:tcPr>
            <w:tcW w:w="2519" w:type="pct"/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részvevők életkora</w:t>
            </w:r>
          </w:p>
        </w:tc>
        <w:tc>
          <w:tcPr>
            <w:tcW w:w="2481" w:type="pct"/>
          </w:tcPr>
          <w:p w:rsidR="000D0D96" w:rsidRDefault="000D0D96">
            <w:pPr>
              <w:spacing w:after="120"/>
            </w:pPr>
            <w:r>
              <w:t xml:space="preserve">        </w:t>
            </w:r>
            <w:proofErr w:type="spellStart"/>
            <w:r>
              <w:t>-tól</w:t>
            </w:r>
            <w:proofErr w:type="spellEnd"/>
            <w:r>
              <w:t xml:space="preserve">         </w:t>
            </w:r>
            <w:proofErr w:type="spellStart"/>
            <w:r>
              <w:t>-ig</w:t>
            </w:r>
            <w:proofErr w:type="spellEnd"/>
          </w:p>
        </w:tc>
      </w:tr>
      <w:tr w:rsidR="000D0D96">
        <w:tc>
          <w:tcPr>
            <w:tcW w:w="2519" w:type="pct"/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 csoport létszáma/felnőtt kísérők száma</w:t>
            </w:r>
          </w:p>
        </w:tc>
        <w:tc>
          <w:tcPr>
            <w:tcW w:w="2481" w:type="pct"/>
          </w:tcPr>
          <w:p w:rsidR="000D0D96" w:rsidRDefault="000D0D96">
            <w:pPr>
              <w:spacing w:after="120"/>
            </w:pPr>
            <w:r>
              <w:t xml:space="preserve">         fő</w:t>
            </w:r>
            <w:r>
              <w:tab/>
              <w:t>/</w:t>
            </w:r>
            <w:r>
              <w:tab/>
              <w:t>fő</w:t>
            </w:r>
          </w:p>
        </w:tc>
      </w:tr>
      <w:tr w:rsidR="000D0D96">
        <w:tc>
          <w:tcPr>
            <w:tcW w:w="2519" w:type="pct"/>
            <w:tcBorders>
              <w:top w:val="single" w:sz="12" w:space="0" w:color="auto"/>
            </w:tcBorders>
          </w:tcPr>
          <w:p w:rsidR="000D0D96" w:rsidRPr="00137A21" w:rsidRDefault="000D0D96">
            <w:pPr>
              <w:spacing w:after="120"/>
              <w:rPr>
                <w:b w:val="0"/>
                <w:bCs w:val="0"/>
                <w:color w:val="538135"/>
              </w:rPr>
            </w:pPr>
            <w:r w:rsidRPr="00137A21">
              <w:rPr>
                <w:b w:val="0"/>
                <w:bCs w:val="0"/>
                <w:color w:val="538135"/>
              </w:rPr>
              <w:t xml:space="preserve">A </w:t>
            </w:r>
            <w:r w:rsidRPr="00137A21">
              <w:rPr>
                <w:color w:val="538135"/>
              </w:rPr>
              <w:t>CSOPORTVEZETŐ</w:t>
            </w:r>
            <w:r w:rsidRPr="00137A21">
              <w:rPr>
                <w:b w:val="0"/>
                <w:bCs w:val="0"/>
                <w:color w:val="538135"/>
              </w:rPr>
              <w:t>/rendező neve</w:t>
            </w:r>
          </w:p>
        </w:tc>
        <w:tc>
          <w:tcPr>
            <w:tcW w:w="2481" w:type="pct"/>
            <w:tcBorders>
              <w:top w:val="single" w:sz="12" w:space="0" w:color="auto"/>
            </w:tcBorders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</w:p>
        </w:tc>
      </w:tr>
      <w:tr w:rsidR="000D0D96">
        <w:tc>
          <w:tcPr>
            <w:tcW w:w="2519" w:type="pct"/>
          </w:tcPr>
          <w:p w:rsidR="000D0D96" w:rsidRDefault="000D0D96">
            <w:pPr>
              <w:spacing w:after="120"/>
              <w:rPr>
                <w:bCs w:val="0"/>
              </w:rPr>
            </w:pPr>
            <w:r>
              <w:rPr>
                <w:bCs w:val="0"/>
              </w:rPr>
              <w:t>Mobilszáma</w:t>
            </w:r>
          </w:p>
        </w:tc>
        <w:tc>
          <w:tcPr>
            <w:tcW w:w="2481" w:type="pct"/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</w:p>
        </w:tc>
      </w:tr>
      <w:tr w:rsidR="000D0D96">
        <w:tc>
          <w:tcPr>
            <w:tcW w:w="2519" w:type="pct"/>
            <w:tcBorders>
              <w:bottom w:val="single" w:sz="12" w:space="0" w:color="auto"/>
            </w:tcBorders>
          </w:tcPr>
          <w:p w:rsidR="000D0D96" w:rsidRDefault="000D0D96">
            <w:pPr>
              <w:spacing w:after="120"/>
              <w:rPr>
                <w:bCs w:val="0"/>
              </w:rPr>
            </w:pPr>
            <w:r>
              <w:rPr>
                <w:bCs w:val="0"/>
              </w:rPr>
              <w:t xml:space="preserve">E-mail címe </w:t>
            </w:r>
            <w:r>
              <w:rPr>
                <w:bCs w:val="0"/>
                <w:sz w:val="20"/>
                <w:szCs w:val="20"/>
              </w:rPr>
              <w:t>(ahová az értesítéseket kéri)</w:t>
            </w:r>
          </w:p>
        </w:tc>
        <w:tc>
          <w:tcPr>
            <w:tcW w:w="2481" w:type="pct"/>
            <w:tcBorders>
              <w:bottom w:val="single" w:sz="12" w:space="0" w:color="auto"/>
            </w:tcBorders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</w:p>
        </w:tc>
      </w:tr>
      <w:tr w:rsidR="000D0D96">
        <w:tc>
          <w:tcPr>
            <w:tcW w:w="2519" w:type="pct"/>
            <w:tcBorders>
              <w:top w:val="single" w:sz="12" w:space="0" w:color="auto"/>
            </w:tcBorders>
          </w:tcPr>
          <w:p w:rsidR="000D0D96" w:rsidRPr="00137A21" w:rsidRDefault="000D0D96">
            <w:pPr>
              <w:spacing w:after="120"/>
              <w:rPr>
                <w:b w:val="0"/>
                <w:bCs w:val="0"/>
                <w:color w:val="538135"/>
                <w:u w:val="single"/>
              </w:rPr>
            </w:pPr>
            <w:r w:rsidRPr="00137A21">
              <w:rPr>
                <w:b w:val="0"/>
                <w:bCs w:val="0"/>
                <w:color w:val="538135"/>
              </w:rPr>
              <w:t xml:space="preserve">Az </w:t>
            </w:r>
            <w:r w:rsidRPr="00137A21">
              <w:rPr>
                <w:color w:val="538135"/>
              </w:rPr>
              <w:t>ELŐADÁS</w:t>
            </w:r>
            <w:r w:rsidRPr="00137A21">
              <w:rPr>
                <w:b w:val="0"/>
                <w:bCs w:val="0"/>
                <w:color w:val="538135"/>
              </w:rPr>
              <w:t xml:space="preserve"> pontos címe</w:t>
            </w:r>
          </w:p>
        </w:tc>
        <w:tc>
          <w:tcPr>
            <w:tcW w:w="2481" w:type="pct"/>
            <w:tcBorders>
              <w:top w:val="single" w:sz="12" w:space="0" w:color="auto"/>
            </w:tcBorders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</w:p>
        </w:tc>
      </w:tr>
      <w:tr w:rsidR="000D0D96">
        <w:tc>
          <w:tcPr>
            <w:tcW w:w="2519" w:type="pct"/>
          </w:tcPr>
          <w:p w:rsidR="000D0D96" w:rsidRPr="0045006D" w:rsidRDefault="00EB45FD">
            <w:pPr>
              <w:spacing w:after="120"/>
              <w:rPr>
                <w:bCs w:val="0"/>
                <w:kern w:val="18"/>
                <w:szCs w:val="18"/>
              </w:rPr>
            </w:pPr>
            <w:r w:rsidRPr="0045006D">
              <w:rPr>
                <w:bCs w:val="0"/>
                <w:kern w:val="18"/>
                <w:szCs w:val="18"/>
              </w:rPr>
              <w:t xml:space="preserve">AZ ELŐADÁS KATEGÓRIÁJA </w:t>
            </w:r>
          </w:p>
          <w:p w:rsidR="00EB45FD" w:rsidRPr="0045006D" w:rsidRDefault="00EB45FD">
            <w:pPr>
              <w:spacing w:after="120"/>
              <w:rPr>
                <w:b w:val="0"/>
                <w:bCs w:val="0"/>
                <w:kern w:val="18"/>
                <w:sz w:val="22"/>
                <w:szCs w:val="18"/>
              </w:rPr>
            </w:pPr>
            <w:r w:rsidRPr="0045006D">
              <w:rPr>
                <w:bCs w:val="0"/>
                <w:kern w:val="18"/>
                <w:sz w:val="22"/>
                <w:szCs w:val="18"/>
              </w:rPr>
              <w:t>A felmenő rendszerű országos találkozó kategór</w:t>
            </w:r>
            <w:r w:rsidRPr="0045006D">
              <w:rPr>
                <w:bCs w:val="0"/>
                <w:kern w:val="18"/>
                <w:sz w:val="22"/>
                <w:szCs w:val="18"/>
              </w:rPr>
              <w:t>i</w:t>
            </w:r>
            <w:r w:rsidRPr="0045006D">
              <w:rPr>
                <w:bCs w:val="0"/>
                <w:kern w:val="18"/>
                <w:sz w:val="22"/>
                <w:szCs w:val="18"/>
              </w:rPr>
              <w:t>ái:</w:t>
            </w:r>
            <w:r w:rsidRPr="0045006D">
              <w:rPr>
                <w:bCs w:val="0"/>
                <w:kern w:val="18"/>
                <w:sz w:val="22"/>
                <w:szCs w:val="18"/>
              </w:rPr>
              <w:br/>
            </w:r>
            <w:r w:rsidRPr="0045006D">
              <w:rPr>
                <w:b w:val="0"/>
                <w:bCs w:val="0"/>
                <w:kern w:val="18"/>
                <w:sz w:val="22"/>
                <w:szCs w:val="18"/>
              </w:rPr>
              <w:t>szerkesztett játék I. („alsós”)</w:t>
            </w:r>
            <w:r w:rsidRPr="0045006D">
              <w:rPr>
                <w:bCs w:val="0"/>
                <w:kern w:val="18"/>
                <w:sz w:val="22"/>
                <w:szCs w:val="18"/>
              </w:rPr>
              <w:t>;</w:t>
            </w:r>
            <w:r w:rsidRPr="0045006D">
              <w:rPr>
                <w:b w:val="0"/>
                <w:bCs w:val="0"/>
                <w:kern w:val="18"/>
                <w:sz w:val="22"/>
                <w:szCs w:val="18"/>
              </w:rPr>
              <w:t xml:space="preserve"> szerkesztett játék II.</w:t>
            </w:r>
            <w:bookmarkStart w:id="0" w:name="_Hlk512022726"/>
            <w:r w:rsidRPr="0045006D">
              <w:rPr>
                <w:b w:val="0"/>
                <w:bCs w:val="0"/>
                <w:kern w:val="18"/>
                <w:sz w:val="22"/>
                <w:szCs w:val="18"/>
              </w:rPr>
              <w:t xml:space="preserve"> („felsős”)</w:t>
            </w:r>
            <w:r w:rsidRPr="0045006D">
              <w:rPr>
                <w:bCs w:val="0"/>
                <w:kern w:val="18"/>
                <w:sz w:val="22"/>
                <w:szCs w:val="18"/>
              </w:rPr>
              <w:t>;</w:t>
            </w:r>
            <w:bookmarkEnd w:id="0"/>
            <w:r w:rsidRPr="0045006D">
              <w:rPr>
                <w:b w:val="0"/>
                <w:bCs w:val="0"/>
                <w:kern w:val="18"/>
                <w:sz w:val="22"/>
                <w:szCs w:val="18"/>
              </w:rPr>
              <w:t xml:space="preserve"> életjáték</w:t>
            </w:r>
            <w:r w:rsidRPr="0045006D">
              <w:rPr>
                <w:bCs w:val="0"/>
                <w:kern w:val="18"/>
                <w:sz w:val="22"/>
                <w:szCs w:val="18"/>
              </w:rPr>
              <w:t>;</w:t>
            </w:r>
            <w:r w:rsidRPr="0045006D">
              <w:rPr>
                <w:b w:val="0"/>
                <w:bCs w:val="0"/>
                <w:kern w:val="18"/>
                <w:sz w:val="22"/>
                <w:szCs w:val="18"/>
              </w:rPr>
              <w:t xml:space="preserve"> közös dramatizálás</w:t>
            </w:r>
            <w:r w:rsidRPr="0045006D">
              <w:rPr>
                <w:bCs w:val="0"/>
                <w:kern w:val="18"/>
                <w:sz w:val="22"/>
                <w:szCs w:val="18"/>
              </w:rPr>
              <w:t>;</w:t>
            </w:r>
            <w:r w:rsidRPr="0045006D">
              <w:rPr>
                <w:b w:val="0"/>
                <w:bCs w:val="0"/>
                <w:kern w:val="18"/>
                <w:sz w:val="22"/>
                <w:szCs w:val="18"/>
              </w:rPr>
              <w:t xml:space="preserve"> népmesefeldolgozás</w:t>
            </w:r>
            <w:r w:rsidRPr="0045006D">
              <w:rPr>
                <w:bCs w:val="0"/>
                <w:kern w:val="18"/>
                <w:sz w:val="22"/>
                <w:szCs w:val="18"/>
              </w:rPr>
              <w:t>;</w:t>
            </w:r>
            <w:r w:rsidRPr="0045006D">
              <w:rPr>
                <w:b w:val="0"/>
                <w:bCs w:val="0"/>
                <w:kern w:val="18"/>
                <w:sz w:val="22"/>
                <w:szCs w:val="18"/>
              </w:rPr>
              <w:t xml:space="preserve"> műmesefeldolgozás</w:t>
            </w:r>
            <w:r w:rsidRPr="0045006D">
              <w:rPr>
                <w:bCs w:val="0"/>
                <w:kern w:val="18"/>
                <w:sz w:val="22"/>
                <w:szCs w:val="18"/>
              </w:rPr>
              <w:t>;</w:t>
            </w:r>
            <w:r w:rsidRPr="0045006D">
              <w:rPr>
                <w:b w:val="0"/>
                <w:bCs w:val="0"/>
                <w:kern w:val="18"/>
                <w:sz w:val="22"/>
                <w:szCs w:val="18"/>
              </w:rPr>
              <w:t xml:space="preserve"> egyéb irodalmi alkotás feldolgozása</w:t>
            </w:r>
            <w:r w:rsidRPr="0045006D">
              <w:rPr>
                <w:bCs w:val="0"/>
                <w:kern w:val="18"/>
                <w:sz w:val="22"/>
                <w:szCs w:val="18"/>
              </w:rPr>
              <w:t>;</w:t>
            </w:r>
            <w:r w:rsidRPr="0045006D">
              <w:rPr>
                <w:b w:val="0"/>
                <w:bCs w:val="0"/>
                <w:kern w:val="18"/>
                <w:sz w:val="22"/>
                <w:szCs w:val="18"/>
              </w:rPr>
              <w:t xml:space="preserve"> mozgásra, táncra ép</w:t>
            </w:r>
            <w:r w:rsidRPr="0045006D">
              <w:rPr>
                <w:b w:val="0"/>
                <w:bCs w:val="0"/>
                <w:kern w:val="18"/>
                <w:sz w:val="22"/>
                <w:szCs w:val="18"/>
              </w:rPr>
              <w:t>ü</w:t>
            </w:r>
            <w:r w:rsidRPr="0045006D">
              <w:rPr>
                <w:b w:val="0"/>
                <w:bCs w:val="0"/>
                <w:kern w:val="18"/>
                <w:sz w:val="22"/>
                <w:szCs w:val="18"/>
              </w:rPr>
              <w:t>lő játék</w:t>
            </w:r>
            <w:r w:rsidRPr="0045006D">
              <w:rPr>
                <w:bCs w:val="0"/>
                <w:kern w:val="18"/>
                <w:sz w:val="22"/>
                <w:szCs w:val="18"/>
              </w:rPr>
              <w:t>;</w:t>
            </w:r>
            <w:r w:rsidRPr="0045006D">
              <w:rPr>
                <w:b w:val="0"/>
                <w:bCs w:val="0"/>
                <w:kern w:val="18"/>
                <w:sz w:val="22"/>
                <w:szCs w:val="18"/>
              </w:rPr>
              <w:t xml:space="preserve"> „zenés játék”</w:t>
            </w:r>
            <w:r w:rsidRPr="0045006D">
              <w:rPr>
                <w:bCs w:val="0"/>
                <w:kern w:val="18"/>
                <w:sz w:val="22"/>
                <w:szCs w:val="18"/>
              </w:rPr>
              <w:t>;</w:t>
            </w:r>
            <w:r w:rsidRPr="0045006D">
              <w:rPr>
                <w:b w:val="0"/>
                <w:bCs w:val="0"/>
                <w:kern w:val="18"/>
                <w:sz w:val="22"/>
                <w:szCs w:val="18"/>
              </w:rPr>
              <w:t xml:space="preserve"> „kísérleti színház”</w:t>
            </w:r>
            <w:r w:rsidRPr="0045006D">
              <w:rPr>
                <w:bCs w:val="0"/>
                <w:kern w:val="18"/>
                <w:sz w:val="22"/>
                <w:szCs w:val="18"/>
              </w:rPr>
              <w:t>;</w:t>
            </w:r>
            <w:r w:rsidRPr="0045006D">
              <w:rPr>
                <w:b w:val="0"/>
                <w:bCs w:val="0"/>
                <w:kern w:val="18"/>
                <w:sz w:val="22"/>
                <w:szCs w:val="18"/>
              </w:rPr>
              <w:t xml:space="preserve"> tárgyanimációt, bábot használó előadás</w:t>
            </w:r>
            <w:r w:rsidRPr="0045006D">
              <w:rPr>
                <w:bCs w:val="0"/>
                <w:kern w:val="18"/>
                <w:sz w:val="22"/>
                <w:szCs w:val="18"/>
              </w:rPr>
              <w:t>;</w:t>
            </w:r>
            <w:r w:rsidRPr="0045006D">
              <w:rPr>
                <w:b w:val="0"/>
                <w:bCs w:val="0"/>
                <w:kern w:val="18"/>
                <w:sz w:val="22"/>
                <w:szCs w:val="18"/>
              </w:rPr>
              <w:t xml:space="preserve"> egyéb műfaji besorolás.</w:t>
            </w:r>
          </w:p>
          <w:p w:rsidR="00EB45FD" w:rsidRPr="00EB45FD" w:rsidRDefault="00EB45FD">
            <w:pPr>
              <w:spacing w:after="120"/>
              <w:rPr>
                <w:b w:val="0"/>
                <w:bCs w:val="0"/>
                <w:kern w:val="18"/>
                <w:sz w:val="20"/>
              </w:rPr>
            </w:pPr>
            <w:r w:rsidRPr="0045006D">
              <w:rPr>
                <w:bCs w:val="0"/>
                <w:kern w:val="18"/>
                <w:sz w:val="22"/>
              </w:rPr>
              <w:t>Kérjük a csoportvezetőket, hogy ezekből vála</w:t>
            </w:r>
            <w:r w:rsidRPr="0045006D">
              <w:rPr>
                <w:bCs w:val="0"/>
                <w:kern w:val="18"/>
                <w:sz w:val="22"/>
              </w:rPr>
              <w:t>s</w:t>
            </w:r>
            <w:r w:rsidRPr="0045006D">
              <w:rPr>
                <w:bCs w:val="0"/>
                <w:kern w:val="18"/>
                <w:sz w:val="22"/>
              </w:rPr>
              <w:t>szanak ki egyet</w:t>
            </w:r>
            <w:r w:rsidRPr="0045006D">
              <w:rPr>
                <w:b w:val="0"/>
                <w:bCs w:val="0"/>
                <w:kern w:val="18"/>
                <w:sz w:val="22"/>
              </w:rPr>
              <w:t xml:space="preserve"> – a számukra leginkább megfelelőt (ha megteszik, számunkra segítség – kérésünknek csak adminisztratív, pályázati okai vannak).</w:t>
            </w:r>
          </w:p>
        </w:tc>
        <w:tc>
          <w:tcPr>
            <w:tcW w:w="2481" w:type="pct"/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</w:p>
        </w:tc>
      </w:tr>
      <w:tr w:rsidR="000D0D96">
        <w:tc>
          <w:tcPr>
            <w:tcW w:w="2519" w:type="pct"/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Az előadás rendezője</w:t>
            </w:r>
          </w:p>
        </w:tc>
        <w:tc>
          <w:tcPr>
            <w:tcW w:w="2481" w:type="pct"/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</w:p>
        </w:tc>
      </w:tr>
      <w:tr w:rsidR="000D0D96">
        <w:tc>
          <w:tcPr>
            <w:tcW w:w="2519" w:type="pct"/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Ha az előadás irodalmi alkotásból indult ki, a</w:t>
            </w:r>
            <w:r>
              <w:rPr>
                <w:b w:val="0"/>
                <w:bCs w:val="0"/>
              </w:rPr>
              <w:t>k</w:t>
            </w:r>
            <w:r>
              <w:rPr>
                <w:b w:val="0"/>
                <w:bCs w:val="0"/>
              </w:rPr>
              <w:t>kor kérjük, adja a mű eredeti szerzőjét, eredeti címét és az átdolgozó nevét</w:t>
            </w:r>
          </w:p>
        </w:tc>
        <w:tc>
          <w:tcPr>
            <w:tcW w:w="2481" w:type="pct"/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</w:p>
        </w:tc>
      </w:tr>
      <w:tr w:rsidR="000D0D96">
        <w:tc>
          <w:tcPr>
            <w:tcW w:w="2519" w:type="pct"/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Egyéb alkotók (zene, mozgás stb.)</w:t>
            </w:r>
          </w:p>
        </w:tc>
        <w:tc>
          <w:tcPr>
            <w:tcW w:w="2481" w:type="pct"/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</w:p>
        </w:tc>
      </w:tr>
      <w:tr w:rsidR="000D0D96">
        <w:tc>
          <w:tcPr>
            <w:tcW w:w="2519" w:type="pct"/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Amennyiben a megyei bemutatón több terem áll rendelkezésre, milyen térben szeretne a csoport játszani? </w:t>
            </w:r>
            <w:r>
              <w:rPr>
                <w:b w:val="0"/>
                <w:bCs w:val="0"/>
                <w:sz w:val="20"/>
                <w:szCs w:val="20"/>
              </w:rPr>
              <w:t>(aláhúzandó)</w:t>
            </w:r>
          </w:p>
        </w:tc>
        <w:tc>
          <w:tcPr>
            <w:tcW w:w="2481" w:type="pct"/>
          </w:tcPr>
          <w:p w:rsidR="000D0D96" w:rsidRDefault="000D0D96">
            <w:pPr>
              <w:spacing w:after="120"/>
            </w:pPr>
            <w:r>
              <w:t xml:space="preserve">kamara </w:t>
            </w:r>
            <w:r>
              <w:rPr>
                <w:b w:val="0"/>
                <w:bCs w:val="0"/>
              </w:rPr>
              <w:t>vagy</w:t>
            </w:r>
            <w:r>
              <w:t xml:space="preserve"> nagyszínpad</w:t>
            </w:r>
          </w:p>
        </w:tc>
      </w:tr>
      <w:tr w:rsidR="000D0D96">
        <w:tc>
          <w:tcPr>
            <w:tcW w:w="2519" w:type="pct"/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Az előadás tervezett műsorideje</w:t>
            </w:r>
          </w:p>
        </w:tc>
        <w:tc>
          <w:tcPr>
            <w:tcW w:w="2481" w:type="pct"/>
          </w:tcPr>
          <w:p w:rsidR="000D0D96" w:rsidRDefault="000D0D96">
            <w:pPr>
              <w:spacing w:after="120"/>
            </w:pPr>
            <w:r>
              <w:t xml:space="preserve">         perc</w:t>
            </w:r>
          </w:p>
        </w:tc>
      </w:tr>
      <w:tr w:rsidR="000D0D96">
        <w:tc>
          <w:tcPr>
            <w:tcW w:w="2519" w:type="pct"/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Az előadás előtti beálláshoz szükséges idő</w:t>
            </w:r>
          </w:p>
        </w:tc>
        <w:tc>
          <w:tcPr>
            <w:tcW w:w="2481" w:type="pct"/>
          </w:tcPr>
          <w:p w:rsidR="000D0D96" w:rsidRDefault="000D0D96">
            <w:pPr>
              <w:spacing w:after="120"/>
            </w:pPr>
            <w:r>
              <w:t xml:space="preserve">         perc</w:t>
            </w:r>
          </w:p>
        </w:tc>
      </w:tr>
      <w:tr w:rsidR="000D0D96">
        <w:tc>
          <w:tcPr>
            <w:tcW w:w="2519" w:type="pct"/>
            <w:vAlign w:val="center"/>
          </w:tcPr>
          <w:p w:rsidR="000D0D96" w:rsidRDefault="000D0D96">
            <w:pPr>
              <w:rPr>
                <w:b w:val="0"/>
                <w:bCs w:val="0"/>
                <w:sz w:val="20"/>
                <w:szCs w:val="20"/>
              </w:rPr>
            </w:pPr>
            <w:r w:rsidRPr="00137A21">
              <w:rPr>
                <w:b w:val="0"/>
                <w:bCs w:val="0"/>
                <w:color w:val="538135"/>
              </w:rPr>
              <w:t>TECHNIKAI IGÉNY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(nézőtér, színpad/játéktér mér</w:t>
            </w:r>
            <w:r>
              <w:rPr>
                <w:b w:val="0"/>
                <w:bCs w:val="0"/>
                <w:sz w:val="20"/>
                <w:szCs w:val="20"/>
              </w:rPr>
              <w:t>e</w:t>
            </w:r>
            <w:r>
              <w:rPr>
                <w:b w:val="0"/>
                <w:bCs w:val="0"/>
                <w:sz w:val="20"/>
                <w:szCs w:val="20"/>
              </w:rPr>
              <w:t>te, kialakítása, hang-, fénytechnika stb.)</w:t>
            </w:r>
          </w:p>
        </w:tc>
        <w:tc>
          <w:tcPr>
            <w:tcW w:w="2481" w:type="pct"/>
          </w:tcPr>
          <w:p w:rsidR="000D0D96" w:rsidRDefault="000D0D96">
            <w:pPr>
              <w:spacing w:after="120"/>
            </w:pPr>
          </w:p>
          <w:p w:rsidR="000D0D96" w:rsidRDefault="000D0D96">
            <w:pPr>
              <w:spacing w:after="120"/>
            </w:pPr>
          </w:p>
        </w:tc>
      </w:tr>
      <w:tr w:rsidR="000D0D96">
        <w:tc>
          <w:tcPr>
            <w:tcW w:w="2519" w:type="pct"/>
            <w:tcBorders>
              <w:bottom w:val="single" w:sz="12" w:space="0" w:color="auto"/>
            </w:tcBorders>
            <w:vAlign w:val="center"/>
          </w:tcPr>
          <w:p w:rsidR="000D0D96" w:rsidRDefault="000D0D9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Szükséges-e öltöző? </w:t>
            </w:r>
            <w:r>
              <w:rPr>
                <w:b w:val="0"/>
                <w:bCs w:val="0"/>
                <w:sz w:val="20"/>
                <w:szCs w:val="20"/>
              </w:rPr>
              <w:t>(aláhúzandó)</w:t>
            </w:r>
          </w:p>
        </w:tc>
        <w:tc>
          <w:tcPr>
            <w:tcW w:w="2481" w:type="pct"/>
            <w:tcBorders>
              <w:bottom w:val="single" w:sz="12" w:space="0" w:color="auto"/>
            </w:tcBorders>
          </w:tcPr>
          <w:p w:rsidR="000D0D96" w:rsidRDefault="000D0D96">
            <w:pPr>
              <w:spacing w:after="120"/>
            </w:pPr>
            <w:r>
              <w:t xml:space="preserve">    igen     nem</w:t>
            </w:r>
          </w:p>
        </w:tc>
      </w:tr>
    </w:tbl>
    <w:p w:rsidR="0045006D" w:rsidRDefault="0045006D">
      <w:r>
        <w:br w:type="page"/>
      </w: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964"/>
        <w:gridCol w:w="4890"/>
      </w:tblGrid>
      <w:tr w:rsidR="000D0D96">
        <w:tc>
          <w:tcPr>
            <w:tcW w:w="2519" w:type="pct"/>
            <w:tcBorders>
              <w:bottom w:val="single" w:sz="12" w:space="0" w:color="auto"/>
            </w:tcBorders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 csoport bemutatkozó szövege, amit a megyei bemutató műsorközlője felolvashat </w:t>
            </w:r>
            <w:r>
              <w:rPr>
                <w:b w:val="0"/>
                <w:bCs w:val="0"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max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 500 k</w:t>
            </w:r>
            <w:r>
              <w:rPr>
                <w:b w:val="0"/>
                <w:bCs w:val="0"/>
                <w:sz w:val="20"/>
                <w:szCs w:val="20"/>
              </w:rPr>
              <w:t>a</w:t>
            </w:r>
            <w:r>
              <w:rPr>
                <w:b w:val="0"/>
                <w:bCs w:val="0"/>
                <w:sz w:val="20"/>
                <w:szCs w:val="20"/>
              </w:rPr>
              <w:t>rakter)</w:t>
            </w:r>
          </w:p>
        </w:tc>
        <w:tc>
          <w:tcPr>
            <w:tcW w:w="2481" w:type="pct"/>
            <w:tcBorders>
              <w:bottom w:val="single" w:sz="12" w:space="0" w:color="auto"/>
            </w:tcBorders>
          </w:tcPr>
          <w:p w:rsidR="000D0D96" w:rsidRDefault="000D0D96">
            <w:pPr>
              <w:spacing w:after="120"/>
              <w:rPr>
                <w:b w:val="0"/>
                <w:bCs w:val="0"/>
              </w:rPr>
            </w:pPr>
          </w:p>
          <w:p w:rsidR="00C74FDF" w:rsidRDefault="00C74FDF">
            <w:pPr>
              <w:spacing w:after="120"/>
              <w:rPr>
                <w:b w:val="0"/>
                <w:bCs w:val="0"/>
              </w:rPr>
            </w:pPr>
          </w:p>
          <w:p w:rsidR="00C74FDF" w:rsidRDefault="00C74FDF">
            <w:pPr>
              <w:spacing w:after="120"/>
              <w:rPr>
                <w:b w:val="0"/>
                <w:bCs w:val="0"/>
              </w:rPr>
            </w:pPr>
          </w:p>
          <w:p w:rsidR="00C74FDF" w:rsidRDefault="00C74FDF">
            <w:pPr>
              <w:spacing w:after="120"/>
              <w:rPr>
                <w:b w:val="0"/>
                <w:bCs w:val="0"/>
              </w:rPr>
            </w:pPr>
          </w:p>
          <w:p w:rsidR="00C74FDF" w:rsidRDefault="00C74FDF">
            <w:pPr>
              <w:spacing w:after="120"/>
              <w:rPr>
                <w:b w:val="0"/>
                <w:bCs w:val="0"/>
              </w:rPr>
            </w:pPr>
          </w:p>
          <w:p w:rsidR="00C74FDF" w:rsidRDefault="00C74FDF">
            <w:pPr>
              <w:spacing w:after="120"/>
              <w:rPr>
                <w:b w:val="0"/>
                <w:bCs w:val="0"/>
              </w:rPr>
            </w:pPr>
          </w:p>
          <w:p w:rsidR="00C74FDF" w:rsidRDefault="00C74FDF">
            <w:pPr>
              <w:spacing w:after="120"/>
              <w:rPr>
                <w:b w:val="0"/>
                <w:bCs w:val="0"/>
              </w:rPr>
            </w:pPr>
          </w:p>
        </w:tc>
      </w:tr>
      <w:tr w:rsidR="000D0D96">
        <w:tc>
          <w:tcPr>
            <w:tcW w:w="2519" w:type="pct"/>
            <w:tcBorders>
              <w:top w:val="single" w:sz="12" w:space="0" w:color="auto"/>
              <w:bottom w:val="single" w:sz="12" w:space="0" w:color="auto"/>
            </w:tcBorders>
          </w:tcPr>
          <w:p w:rsidR="000D0D96" w:rsidRDefault="000D0D96">
            <w:pPr>
              <w:rPr>
                <w:b w:val="0"/>
                <w:bCs w:val="0"/>
                <w:sz w:val="20"/>
                <w:szCs w:val="20"/>
              </w:rPr>
            </w:pPr>
            <w:r w:rsidRPr="00137A21">
              <w:rPr>
                <w:b w:val="0"/>
                <w:bCs w:val="0"/>
                <w:color w:val="538135"/>
              </w:rPr>
              <w:t xml:space="preserve">Kér-e </w:t>
            </w:r>
            <w:r w:rsidRPr="00137A21">
              <w:rPr>
                <w:color w:val="538135"/>
              </w:rPr>
              <w:t>MINŐSÍTÉS</w:t>
            </w:r>
            <w:r w:rsidR="00C24DD4" w:rsidRPr="00137A21">
              <w:rPr>
                <w:b w:val="0"/>
                <w:bCs w:val="0"/>
                <w:color w:val="538135"/>
              </w:rPr>
              <w:t>T</w:t>
            </w:r>
            <w:r w:rsidRPr="00137A21">
              <w:rPr>
                <w:b w:val="0"/>
                <w:bCs w:val="0"/>
                <w:color w:val="538135"/>
              </w:rPr>
              <w:t xml:space="preserve"> a csoport a produkciójára?</w:t>
            </w:r>
            <w:r>
              <w:rPr>
                <w:b w:val="0"/>
                <w:bCs w:val="0"/>
                <w:color w:val="0000CC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(aláhúzandó)</w:t>
            </w:r>
          </w:p>
          <w:p w:rsidR="000D0D96" w:rsidRDefault="000D0D96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 minősítés nem kötelező, és nem előfeltétele a továbbj</w:t>
            </w:r>
            <w:r>
              <w:rPr>
                <w:b w:val="0"/>
                <w:bCs w:val="0"/>
                <w:sz w:val="20"/>
                <w:szCs w:val="20"/>
              </w:rPr>
              <w:t>u</w:t>
            </w:r>
            <w:r>
              <w:rPr>
                <w:b w:val="0"/>
                <w:bCs w:val="0"/>
                <w:sz w:val="20"/>
                <w:szCs w:val="20"/>
              </w:rPr>
              <w:t>tásnak.</w:t>
            </w:r>
          </w:p>
        </w:tc>
        <w:tc>
          <w:tcPr>
            <w:tcW w:w="2481" w:type="pct"/>
            <w:tcBorders>
              <w:top w:val="single" w:sz="12" w:space="0" w:color="auto"/>
              <w:bottom w:val="single" w:sz="12" w:space="0" w:color="auto"/>
            </w:tcBorders>
          </w:tcPr>
          <w:p w:rsidR="000D0D96" w:rsidRDefault="000D0D96">
            <w:pPr>
              <w:spacing w:after="120"/>
            </w:pPr>
            <w:r>
              <w:t xml:space="preserve">   igen     nem</w:t>
            </w:r>
          </w:p>
          <w:p w:rsidR="000D0D96" w:rsidRPr="00137A21" w:rsidRDefault="000D0D96">
            <w:pPr>
              <w:spacing w:after="120"/>
              <w:jc w:val="right"/>
              <w:rPr>
                <w:i/>
                <w:iCs/>
                <w:color w:val="538135"/>
              </w:rPr>
            </w:pPr>
          </w:p>
        </w:tc>
      </w:tr>
    </w:tbl>
    <w:p w:rsidR="000D0D96" w:rsidRDefault="000D0D96" w:rsidP="00C10913">
      <w:pPr>
        <w:tabs>
          <w:tab w:val="left" w:pos="5760"/>
        </w:tabs>
        <w:jc w:val="right"/>
        <w:rPr>
          <w:b w:val="0"/>
          <w:i/>
          <w:color w:val="FF0000"/>
        </w:rPr>
      </w:pPr>
    </w:p>
    <w:p w:rsidR="00C74FDF" w:rsidRDefault="00C74FDF" w:rsidP="00616A09">
      <w:pPr>
        <w:spacing w:before="120"/>
        <w:jc w:val="both"/>
        <w:rPr>
          <w:bCs w:val="0"/>
          <w:iCs/>
          <w:color w:val="538135"/>
        </w:rPr>
      </w:pPr>
    </w:p>
    <w:p w:rsidR="00C74FDF" w:rsidRDefault="000D0D96" w:rsidP="00C74FDF">
      <w:pPr>
        <w:jc w:val="center"/>
        <w:rPr>
          <w:b w:val="0"/>
          <w:bCs w:val="0"/>
          <w:iCs/>
        </w:rPr>
      </w:pPr>
      <w:r w:rsidRPr="00137A21">
        <w:rPr>
          <w:bCs w:val="0"/>
          <w:iCs/>
          <w:color w:val="538135"/>
        </w:rPr>
        <w:t xml:space="preserve">Az e-mailhez </w:t>
      </w:r>
      <w:r w:rsidRPr="00C74FDF">
        <w:rPr>
          <w:color w:val="538135"/>
        </w:rPr>
        <w:t>csatolva</w:t>
      </w:r>
      <w:r w:rsidRPr="00137A21">
        <w:rPr>
          <w:bCs w:val="0"/>
          <w:iCs/>
          <w:color w:val="538135"/>
        </w:rPr>
        <w:t xml:space="preserve"> beküldhető változat</w:t>
      </w:r>
      <w:r w:rsidR="00C74FDF">
        <w:rPr>
          <w:bCs w:val="0"/>
          <w:iCs/>
          <w:color w:val="538135"/>
        </w:rPr>
        <w:t>:</w:t>
      </w:r>
      <w:r w:rsidR="00C74FDF">
        <w:rPr>
          <w:b w:val="0"/>
          <w:bCs w:val="0"/>
          <w:iCs/>
        </w:rPr>
        <w:t xml:space="preserve"> kérjük, hogy a kitöltés után</w:t>
      </w:r>
      <w:r>
        <w:rPr>
          <w:b w:val="0"/>
          <w:bCs w:val="0"/>
          <w:iCs/>
        </w:rPr>
        <w:t xml:space="preserve"> </w:t>
      </w:r>
      <w:r w:rsidRPr="00137A21">
        <w:rPr>
          <w:b w:val="0"/>
          <w:bCs w:val="0"/>
          <w:iCs/>
          <w:color w:val="538135"/>
        </w:rPr>
        <w:t xml:space="preserve">a </w:t>
      </w:r>
      <w:r w:rsidRPr="00137A21">
        <w:rPr>
          <w:bCs w:val="0"/>
          <w:iCs/>
          <w:color w:val="538135"/>
        </w:rPr>
        <w:t>regisztrációs lapot</w:t>
      </w:r>
      <w:r w:rsidRPr="00137A21">
        <w:rPr>
          <w:b w:val="0"/>
          <w:bCs w:val="0"/>
          <w:iCs/>
          <w:color w:val="538135"/>
        </w:rPr>
        <w:t xml:space="preserve"> küldjék el elektronikus úton</w:t>
      </w:r>
      <w:r>
        <w:rPr>
          <w:b w:val="0"/>
          <w:bCs w:val="0"/>
          <w:iCs/>
          <w:color w:val="0000CC"/>
        </w:rPr>
        <w:t xml:space="preserve"> </w:t>
      </w:r>
      <w:r>
        <w:rPr>
          <w:b w:val="0"/>
          <w:bCs w:val="0"/>
          <w:iCs/>
        </w:rPr>
        <w:t>a Magyar Drámapedagógiai Társaságnak</w:t>
      </w:r>
      <w:r w:rsidR="00C74FDF">
        <w:rPr>
          <w:b w:val="0"/>
          <w:bCs w:val="0"/>
          <w:iCs/>
        </w:rPr>
        <w:t xml:space="preserve"> a következő címre</w:t>
      </w:r>
      <w:r>
        <w:rPr>
          <w:b w:val="0"/>
          <w:bCs w:val="0"/>
          <w:iCs/>
        </w:rPr>
        <w:t xml:space="preserve">: </w:t>
      </w:r>
    </w:p>
    <w:p w:rsidR="000D0D96" w:rsidRDefault="009A1489" w:rsidP="00C74FDF">
      <w:pPr>
        <w:jc w:val="center"/>
        <w:rPr>
          <w:b w:val="0"/>
          <w:bCs w:val="0"/>
          <w:iCs/>
          <w:color w:val="0000CC"/>
        </w:rPr>
      </w:pPr>
      <w:hyperlink r:id="rId10" w:history="1">
        <w:r w:rsidR="00C74FDF" w:rsidRPr="00FA1916">
          <w:rPr>
            <w:rStyle w:val="Hiperhivatkozs"/>
            <w:b w:val="0"/>
            <w:bCs w:val="0"/>
          </w:rPr>
          <w:t>orszagos.talalkozo@gmail.com</w:t>
        </w:r>
      </w:hyperlink>
      <w:r w:rsidR="000D0D96">
        <w:rPr>
          <w:b w:val="0"/>
          <w:bCs w:val="0"/>
          <w:iCs/>
          <w:color w:val="0000CC"/>
        </w:rPr>
        <w:t xml:space="preserve">  </w:t>
      </w:r>
    </w:p>
    <w:p w:rsidR="00C74FDF" w:rsidRDefault="00C74FDF" w:rsidP="00616A09">
      <w:pPr>
        <w:tabs>
          <w:tab w:val="left" w:pos="5760"/>
        </w:tabs>
        <w:spacing w:before="240"/>
      </w:pPr>
    </w:p>
    <w:p w:rsidR="00C74FDF" w:rsidRDefault="00C74FDF" w:rsidP="00616A09">
      <w:pPr>
        <w:tabs>
          <w:tab w:val="left" w:pos="5760"/>
        </w:tabs>
        <w:spacing w:before="240"/>
      </w:pPr>
    </w:p>
    <w:p w:rsidR="00C74FDF" w:rsidRDefault="00C74FDF" w:rsidP="00616A09">
      <w:pPr>
        <w:tabs>
          <w:tab w:val="left" w:pos="5760"/>
        </w:tabs>
        <w:spacing w:before="240"/>
      </w:pPr>
      <w:bookmarkStart w:id="1" w:name="_GoBack"/>
      <w:bookmarkEnd w:id="1"/>
    </w:p>
    <w:p w:rsidR="00616A09" w:rsidRPr="00616A09" w:rsidRDefault="00616A09" w:rsidP="00616A09">
      <w:pPr>
        <w:tabs>
          <w:tab w:val="left" w:pos="5760"/>
        </w:tabs>
        <w:spacing w:before="240"/>
      </w:pPr>
      <w:r w:rsidRPr="00616A09">
        <w:t>ADATOK KEZELÉSE: A kérdőíven szereplő információkat csak az adott rendezvény szerv</w:t>
      </w:r>
      <w:r w:rsidRPr="00616A09">
        <w:t>e</w:t>
      </w:r>
      <w:r w:rsidRPr="00616A09">
        <w:t>zésében és tapasztalatainak feldolgozásában, visszajelzésében használjuk, utána nem tároljuk, harmadik félnek nem adjuk ki.</w:t>
      </w:r>
    </w:p>
    <w:sectPr w:rsidR="00616A09" w:rsidRPr="00616A09" w:rsidSect="009A1489">
      <w:footnotePr>
        <w:pos w:val="beneathText"/>
      </w:footnotePr>
      <w:pgSz w:w="11906" w:h="16838"/>
      <w:pgMar w:top="851" w:right="1134" w:bottom="851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5C0" w:rsidRDefault="00A975C0" w:rsidP="006F04DF">
      <w:r>
        <w:separator/>
      </w:r>
    </w:p>
  </w:endnote>
  <w:endnote w:type="continuationSeparator" w:id="0">
    <w:p w:rsidR="00A975C0" w:rsidRDefault="00A975C0" w:rsidP="006F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5C0" w:rsidRDefault="00A975C0" w:rsidP="006F04DF">
      <w:r>
        <w:separator/>
      </w:r>
    </w:p>
  </w:footnote>
  <w:footnote w:type="continuationSeparator" w:id="0">
    <w:p w:rsidR="00A975C0" w:rsidRDefault="00A975C0" w:rsidP="006F0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>
    <w:nsid w:val="4F9307E8"/>
    <w:multiLevelType w:val="hybridMultilevel"/>
    <w:tmpl w:val="0CB4B382"/>
    <w:lvl w:ilvl="0" w:tplc="040E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FC2"/>
    <w:rsid w:val="00073A5B"/>
    <w:rsid w:val="000D0D96"/>
    <w:rsid w:val="00137A21"/>
    <w:rsid w:val="0016596F"/>
    <w:rsid w:val="00193944"/>
    <w:rsid w:val="00210097"/>
    <w:rsid w:val="00274559"/>
    <w:rsid w:val="00314CF3"/>
    <w:rsid w:val="00344ACB"/>
    <w:rsid w:val="00376C6B"/>
    <w:rsid w:val="00386967"/>
    <w:rsid w:val="00421746"/>
    <w:rsid w:val="00442465"/>
    <w:rsid w:val="0045006D"/>
    <w:rsid w:val="00457075"/>
    <w:rsid w:val="004A24C4"/>
    <w:rsid w:val="004C1998"/>
    <w:rsid w:val="004F7FD6"/>
    <w:rsid w:val="005459D8"/>
    <w:rsid w:val="005607D3"/>
    <w:rsid w:val="00584016"/>
    <w:rsid w:val="00611356"/>
    <w:rsid w:val="00616A09"/>
    <w:rsid w:val="00660B55"/>
    <w:rsid w:val="006F04DF"/>
    <w:rsid w:val="0075634A"/>
    <w:rsid w:val="007C0F2E"/>
    <w:rsid w:val="007F25F2"/>
    <w:rsid w:val="008109B1"/>
    <w:rsid w:val="00857FC2"/>
    <w:rsid w:val="00886296"/>
    <w:rsid w:val="0093430C"/>
    <w:rsid w:val="00972FF9"/>
    <w:rsid w:val="009A1489"/>
    <w:rsid w:val="009A6A76"/>
    <w:rsid w:val="009F6B75"/>
    <w:rsid w:val="00A463F2"/>
    <w:rsid w:val="00A47ABB"/>
    <w:rsid w:val="00A975C0"/>
    <w:rsid w:val="00AD1A0D"/>
    <w:rsid w:val="00B16799"/>
    <w:rsid w:val="00B2122C"/>
    <w:rsid w:val="00B463F5"/>
    <w:rsid w:val="00B77DA6"/>
    <w:rsid w:val="00BF36B3"/>
    <w:rsid w:val="00C10913"/>
    <w:rsid w:val="00C24DD4"/>
    <w:rsid w:val="00C35C71"/>
    <w:rsid w:val="00C54F9E"/>
    <w:rsid w:val="00C64CBF"/>
    <w:rsid w:val="00C74FDF"/>
    <w:rsid w:val="00CA5F26"/>
    <w:rsid w:val="00CD5442"/>
    <w:rsid w:val="00D013AB"/>
    <w:rsid w:val="00D66206"/>
    <w:rsid w:val="00D73748"/>
    <w:rsid w:val="00D915BA"/>
    <w:rsid w:val="00DA5395"/>
    <w:rsid w:val="00E75C28"/>
    <w:rsid w:val="00E825E3"/>
    <w:rsid w:val="00E9751B"/>
    <w:rsid w:val="00EB2E22"/>
    <w:rsid w:val="00EB45FD"/>
    <w:rsid w:val="00ED676B"/>
    <w:rsid w:val="00EE1933"/>
    <w:rsid w:val="00F5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489"/>
    <w:rPr>
      <w:b/>
      <w:bCs/>
      <w:kern w:val="1"/>
      <w:sz w:val="24"/>
      <w:szCs w:val="24"/>
      <w:lang w:val="hu-HU" w:eastAsia="ar-SA"/>
    </w:rPr>
  </w:style>
  <w:style w:type="paragraph" w:styleId="Cmsor1">
    <w:name w:val="heading 1"/>
    <w:basedOn w:val="Norml"/>
    <w:next w:val="Szvegtrzs"/>
    <w:qFormat/>
    <w:rsid w:val="009A1489"/>
    <w:pPr>
      <w:keepNext/>
      <w:numPr>
        <w:numId w:val="1"/>
      </w:numPr>
      <w:spacing w:before="240" w:after="60"/>
      <w:outlineLvl w:val="0"/>
    </w:pPr>
    <w:rPr>
      <w:rFonts w:ascii="Arial" w:hAnsi="Arial" w:cs="Arial"/>
      <w:sz w:val="32"/>
      <w:szCs w:val="32"/>
    </w:rPr>
  </w:style>
  <w:style w:type="paragraph" w:styleId="Cmsor2">
    <w:name w:val="heading 2"/>
    <w:basedOn w:val="Norml"/>
    <w:next w:val="Szvegtrzs"/>
    <w:qFormat/>
    <w:rsid w:val="009A14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Cmsor3">
    <w:name w:val="heading 3"/>
    <w:basedOn w:val="Norml"/>
    <w:next w:val="Szvegtrzs"/>
    <w:qFormat/>
    <w:rsid w:val="009A1489"/>
    <w:pPr>
      <w:numPr>
        <w:ilvl w:val="2"/>
        <w:numId w:val="1"/>
      </w:numPr>
      <w:spacing w:before="280" w:after="280"/>
      <w:outlineLvl w:val="2"/>
    </w:pPr>
    <w:rPr>
      <w:color w:val="000000"/>
      <w:sz w:val="27"/>
      <w:szCs w:val="27"/>
    </w:rPr>
  </w:style>
  <w:style w:type="paragraph" w:styleId="Cmsor4">
    <w:name w:val="heading 4"/>
    <w:basedOn w:val="Norml"/>
    <w:next w:val="Szvegtrzs"/>
    <w:qFormat/>
    <w:rsid w:val="009A1489"/>
    <w:pPr>
      <w:keepNext/>
      <w:widowControl w:val="0"/>
      <w:numPr>
        <w:ilvl w:val="3"/>
        <w:numId w:val="1"/>
      </w:numPr>
      <w:spacing w:before="120"/>
      <w:jc w:val="both"/>
      <w:outlineLvl w:val="3"/>
    </w:pPr>
    <w:rPr>
      <w:smallCaps/>
      <w:color w:val="0000CC"/>
      <w:sz w:val="28"/>
      <w:szCs w:val="28"/>
    </w:rPr>
  </w:style>
  <w:style w:type="paragraph" w:styleId="Cmsor5">
    <w:name w:val="heading 5"/>
    <w:basedOn w:val="Norml"/>
    <w:next w:val="Szvegtrzs"/>
    <w:qFormat/>
    <w:rsid w:val="009A1489"/>
    <w:pPr>
      <w:keepNext/>
      <w:widowControl w:val="0"/>
      <w:numPr>
        <w:ilvl w:val="4"/>
        <w:numId w:val="1"/>
      </w:numPr>
      <w:jc w:val="both"/>
      <w:outlineLvl w:val="4"/>
    </w:pPr>
    <w:rPr>
      <w:color w:val="0000FF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A1489"/>
    <w:rPr>
      <w:rFonts w:ascii="Symbol" w:hAnsi="Symbol" w:cs="Symbol"/>
      <w:b/>
    </w:rPr>
  </w:style>
  <w:style w:type="character" w:customStyle="1" w:styleId="WW8Num1z1">
    <w:name w:val="WW8Num1z1"/>
    <w:rsid w:val="009A1489"/>
    <w:rPr>
      <w:rFonts w:ascii="Courier New" w:hAnsi="Courier New" w:cs="Courier New"/>
    </w:rPr>
  </w:style>
  <w:style w:type="character" w:customStyle="1" w:styleId="WW8Num1z2">
    <w:name w:val="WW8Num1z2"/>
    <w:rsid w:val="009A1489"/>
    <w:rPr>
      <w:rFonts w:ascii="Wingdings" w:hAnsi="Wingdings" w:cs="Wingdings"/>
    </w:rPr>
  </w:style>
  <w:style w:type="character" w:customStyle="1" w:styleId="WW8Num1z3">
    <w:name w:val="WW8Num1z3"/>
    <w:rsid w:val="009A1489"/>
    <w:rPr>
      <w:rFonts w:ascii="Symbol" w:hAnsi="Symbol" w:cs="Symbol"/>
    </w:rPr>
  </w:style>
  <w:style w:type="character" w:customStyle="1" w:styleId="WW8Num1z4">
    <w:name w:val="WW8Num1z4"/>
    <w:rsid w:val="009A1489"/>
  </w:style>
  <w:style w:type="character" w:customStyle="1" w:styleId="WW8Num1z5">
    <w:name w:val="WW8Num1z5"/>
    <w:rsid w:val="009A1489"/>
  </w:style>
  <w:style w:type="character" w:customStyle="1" w:styleId="WW8Num1z6">
    <w:name w:val="WW8Num1z6"/>
    <w:rsid w:val="009A1489"/>
  </w:style>
  <w:style w:type="character" w:customStyle="1" w:styleId="WW8Num1z7">
    <w:name w:val="WW8Num1z7"/>
    <w:rsid w:val="009A1489"/>
  </w:style>
  <w:style w:type="character" w:customStyle="1" w:styleId="WW8Num1z8">
    <w:name w:val="WW8Num1z8"/>
    <w:rsid w:val="009A1489"/>
  </w:style>
  <w:style w:type="character" w:customStyle="1" w:styleId="WW8Num2z0">
    <w:name w:val="WW8Num2z0"/>
    <w:rsid w:val="009A1489"/>
    <w:rPr>
      <w:rFonts w:ascii="Symbol" w:hAnsi="Symbol" w:cs="Symbol"/>
      <w:b w:val="0"/>
      <w:color w:val="0000FF"/>
      <w:sz w:val="23"/>
      <w:szCs w:val="23"/>
    </w:rPr>
  </w:style>
  <w:style w:type="character" w:customStyle="1" w:styleId="WW8Num2z1">
    <w:name w:val="WW8Num2z1"/>
    <w:rsid w:val="009A1489"/>
    <w:rPr>
      <w:rFonts w:ascii="Courier New" w:hAnsi="Courier New" w:cs="Courier New"/>
    </w:rPr>
  </w:style>
  <w:style w:type="character" w:customStyle="1" w:styleId="WW8Num3z0">
    <w:name w:val="WW8Num3z0"/>
    <w:rsid w:val="009A1489"/>
    <w:rPr>
      <w:rFonts w:cs="Times New Roman"/>
      <w:sz w:val="23"/>
      <w:szCs w:val="23"/>
    </w:rPr>
  </w:style>
  <w:style w:type="character" w:customStyle="1" w:styleId="WW8Num3z1">
    <w:name w:val="WW8Num3z1"/>
    <w:rsid w:val="009A1489"/>
  </w:style>
  <w:style w:type="character" w:customStyle="1" w:styleId="WW8Num2z2">
    <w:name w:val="WW8Num2z2"/>
    <w:rsid w:val="009A1489"/>
    <w:rPr>
      <w:rFonts w:ascii="Wingdings" w:hAnsi="Wingdings" w:cs="Wingdings"/>
    </w:rPr>
  </w:style>
  <w:style w:type="character" w:customStyle="1" w:styleId="WW8Num2z3">
    <w:name w:val="WW8Num2z3"/>
    <w:rsid w:val="009A1489"/>
    <w:rPr>
      <w:rFonts w:ascii="Symbol" w:hAnsi="Symbol" w:cs="Symbol"/>
    </w:rPr>
  </w:style>
  <w:style w:type="character" w:customStyle="1" w:styleId="WW8Num3z2">
    <w:name w:val="WW8Num3z2"/>
    <w:rsid w:val="009A1489"/>
  </w:style>
  <w:style w:type="character" w:customStyle="1" w:styleId="WW8Num3z3">
    <w:name w:val="WW8Num3z3"/>
    <w:rsid w:val="009A1489"/>
  </w:style>
  <w:style w:type="character" w:customStyle="1" w:styleId="WW8Num3z4">
    <w:name w:val="WW8Num3z4"/>
    <w:rsid w:val="009A1489"/>
  </w:style>
  <w:style w:type="character" w:customStyle="1" w:styleId="WW8Num3z5">
    <w:name w:val="WW8Num3z5"/>
    <w:rsid w:val="009A1489"/>
  </w:style>
  <w:style w:type="character" w:customStyle="1" w:styleId="WW8Num3z6">
    <w:name w:val="WW8Num3z6"/>
    <w:rsid w:val="009A1489"/>
  </w:style>
  <w:style w:type="character" w:customStyle="1" w:styleId="WW8Num3z7">
    <w:name w:val="WW8Num3z7"/>
    <w:rsid w:val="009A1489"/>
  </w:style>
  <w:style w:type="character" w:customStyle="1" w:styleId="WW8Num3z8">
    <w:name w:val="WW8Num3z8"/>
    <w:rsid w:val="009A1489"/>
  </w:style>
  <w:style w:type="character" w:customStyle="1" w:styleId="Bekezdsalapbettpusa1">
    <w:name w:val="Bekezdés alapbetűtípusa1"/>
    <w:rsid w:val="009A1489"/>
  </w:style>
  <w:style w:type="character" w:customStyle="1" w:styleId="Cmsor1Char">
    <w:name w:val="Címsor 1 Char"/>
    <w:rsid w:val="009A1489"/>
    <w:rPr>
      <w:rFonts w:ascii="Cambria" w:hAnsi="Cambria" w:cs="Cambria"/>
      <w:b/>
      <w:bCs/>
      <w:kern w:val="1"/>
      <w:sz w:val="32"/>
      <w:szCs w:val="32"/>
    </w:rPr>
  </w:style>
  <w:style w:type="character" w:customStyle="1" w:styleId="Cmsor2Char">
    <w:name w:val="Címsor 2 Char"/>
    <w:rsid w:val="009A1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rsid w:val="009A1489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uiPriority w:val="9"/>
    <w:rsid w:val="009A1489"/>
    <w:rPr>
      <w:rFonts w:ascii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rsid w:val="009A148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iperhivatkozs">
    <w:name w:val="Hyperlink"/>
    <w:semiHidden/>
    <w:rsid w:val="009A1489"/>
    <w:rPr>
      <w:rFonts w:ascii="Times New Roman" w:hAnsi="Times New Roman" w:cs="Times New Roman"/>
      <w:color w:val="0000FF"/>
      <w:u w:val="single"/>
    </w:rPr>
  </w:style>
  <w:style w:type="character" w:styleId="Kiemels">
    <w:name w:val="Emphasis"/>
    <w:qFormat/>
    <w:rsid w:val="009A1489"/>
    <w:rPr>
      <w:rFonts w:ascii="Times New Roman" w:hAnsi="Times New Roman" w:cs="Times New Roman"/>
      <w:i/>
      <w:iCs/>
    </w:rPr>
  </w:style>
  <w:style w:type="character" w:customStyle="1" w:styleId="Mrltotthiperhivatkozs1">
    <w:name w:val="Már látott hiperhivatkozás1"/>
    <w:rsid w:val="009A1489"/>
    <w:rPr>
      <w:rFonts w:ascii="Times New Roman" w:hAnsi="Times New Roman" w:cs="Times New Roman"/>
      <w:color w:val="800080"/>
      <w:u w:val="single"/>
    </w:rPr>
  </w:style>
  <w:style w:type="character" w:customStyle="1" w:styleId="Szvegtrzs2Char">
    <w:name w:val="Szövegtörzs 2 Char"/>
    <w:rsid w:val="009A1489"/>
    <w:rPr>
      <w:rFonts w:ascii="Times New Roman" w:hAnsi="Times New Roman" w:cs="Times New Roman"/>
      <w:b/>
      <w:bCs/>
      <w:sz w:val="24"/>
      <w:szCs w:val="24"/>
    </w:rPr>
  </w:style>
  <w:style w:type="character" w:customStyle="1" w:styleId="Kiemels21">
    <w:name w:val="Kiemelés 21"/>
    <w:rsid w:val="009A1489"/>
    <w:rPr>
      <w:rFonts w:ascii="Times New Roman" w:hAnsi="Times New Roman" w:cs="Times New Roman"/>
      <w:b/>
      <w:bCs/>
    </w:rPr>
  </w:style>
  <w:style w:type="character" w:customStyle="1" w:styleId="BuborkszvegChar1">
    <w:name w:val="Buborékszöveg Char1"/>
    <w:rsid w:val="009A1489"/>
    <w:rPr>
      <w:rFonts w:ascii="Times New Roman" w:hAnsi="Times New Roman" w:cs="Times New Roman"/>
      <w:b/>
      <w:bCs/>
      <w:sz w:val="2"/>
      <w:szCs w:val="2"/>
    </w:rPr>
  </w:style>
  <w:style w:type="character" w:customStyle="1" w:styleId="BuborkszvegChar">
    <w:name w:val="Buborékszöveg Char"/>
    <w:rsid w:val="009A1489"/>
    <w:rPr>
      <w:rFonts w:ascii="Tahoma" w:hAnsi="Tahoma" w:cs="Tahoma"/>
      <w:b/>
      <w:bCs/>
      <w:sz w:val="16"/>
      <w:szCs w:val="16"/>
    </w:rPr>
  </w:style>
  <w:style w:type="character" w:customStyle="1" w:styleId="llbChar1">
    <w:name w:val="Élőláb Char1"/>
    <w:rsid w:val="009A1489"/>
    <w:rPr>
      <w:rFonts w:ascii="Times New Roman" w:hAnsi="Times New Roman" w:cs="Times New Roman"/>
      <w:b/>
      <w:bCs/>
      <w:sz w:val="24"/>
      <w:szCs w:val="24"/>
    </w:rPr>
  </w:style>
  <w:style w:type="character" w:customStyle="1" w:styleId="Oldalszm1">
    <w:name w:val="Oldalszám1"/>
    <w:rsid w:val="009A1489"/>
    <w:rPr>
      <w:rFonts w:ascii="Times New Roman" w:hAnsi="Times New Roman" w:cs="Times New Roman"/>
    </w:rPr>
  </w:style>
  <w:style w:type="character" w:customStyle="1" w:styleId="SzvegtrzsChar">
    <w:name w:val="Szövegtörzs Char"/>
    <w:rsid w:val="009A1489"/>
    <w:rPr>
      <w:rFonts w:ascii="Times New Roman" w:hAnsi="Times New Roman" w:cs="Times New Roman"/>
      <w:b/>
      <w:bCs/>
      <w:sz w:val="24"/>
      <w:szCs w:val="24"/>
    </w:rPr>
  </w:style>
  <w:style w:type="character" w:customStyle="1" w:styleId="lfejChar1">
    <w:name w:val="Élőfej Char1"/>
    <w:rsid w:val="009A1489"/>
    <w:rPr>
      <w:rFonts w:ascii="Times New Roman" w:hAnsi="Times New Roman" w:cs="Times New Roman"/>
      <w:b/>
      <w:bCs/>
      <w:sz w:val="24"/>
      <w:szCs w:val="24"/>
    </w:rPr>
  </w:style>
  <w:style w:type="character" w:customStyle="1" w:styleId="lfejChar">
    <w:name w:val="Élőfej Char"/>
    <w:rsid w:val="009A1489"/>
    <w:rPr>
      <w:b/>
      <w:bCs/>
      <w:sz w:val="24"/>
      <w:szCs w:val="24"/>
    </w:rPr>
  </w:style>
  <w:style w:type="character" w:customStyle="1" w:styleId="llbChar">
    <w:name w:val="Élőláb Char"/>
    <w:rsid w:val="009A1489"/>
    <w:rPr>
      <w:b/>
      <w:bCs/>
      <w:sz w:val="24"/>
      <w:szCs w:val="24"/>
    </w:rPr>
  </w:style>
  <w:style w:type="character" w:customStyle="1" w:styleId="apple-converted-space">
    <w:name w:val="apple-converted-space"/>
    <w:rsid w:val="009A1489"/>
  </w:style>
  <w:style w:type="character" w:customStyle="1" w:styleId="Szvegtrzs3Char">
    <w:name w:val="Szövegtörzs 3 Char"/>
    <w:rsid w:val="009A1489"/>
    <w:rPr>
      <w:rFonts w:ascii="Times New Roman" w:hAnsi="Times New Roman" w:cs="Times New Roman"/>
      <w:b/>
      <w:bCs/>
      <w:sz w:val="16"/>
      <w:szCs w:val="16"/>
    </w:rPr>
  </w:style>
  <w:style w:type="character" w:customStyle="1" w:styleId="ListLabel1">
    <w:name w:val="ListLabel 1"/>
    <w:rsid w:val="009A1489"/>
    <w:rPr>
      <w:rFonts w:cs="Symbol"/>
      <w:sz w:val="20"/>
      <w:szCs w:val="20"/>
    </w:rPr>
  </w:style>
  <w:style w:type="character" w:customStyle="1" w:styleId="ListLabel2">
    <w:name w:val="ListLabel 2"/>
    <w:rsid w:val="009A1489"/>
    <w:rPr>
      <w:rFonts w:cs="Courier New"/>
      <w:sz w:val="20"/>
      <w:szCs w:val="20"/>
    </w:rPr>
  </w:style>
  <w:style w:type="character" w:customStyle="1" w:styleId="ListLabel3">
    <w:name w:val="ListLabel 3"/>
    <w:rsid w:val="009A1489"/>
    <w:rPr>
      <w:rFonts w:cs="Wingdings"/>
      <w:sz w:val="20"/>
      <w:szCs w:val="20"/>
    </w:rPr>
  </w:style>
  <w:style w:type="character" w:customStyle="1" w:styleId="ListLabel4">
    <w:name w:val="ListLabel 4"/>
    <w:rsid w:val="009A1489"/>
    <w:rPr>
      <w:rFonts w:cs="Wingdings"/>
      <w:sz w:val="20"/>
      <w:szCs w:val="20"/>
    </w:rPr>
  </w:style>
  <w:style w:type="character" w:customStyle="1" w:styleId="ListLabel5">
    <w:name w:val="ListLabel 5"/>
    <w:rsid w:val="009A1489"/>
    <w:rPr>
      <w:rFonts w:cs="Wingdings"/>
      <w:sz w:val="20"/>
      <w:szCs w:val="20"/>
    </w:rPr>
  </w:style>
  <w:style w:type="character" w:customStyle="1" w:styleId="ListLabel6">
    <w:name w:val="ListLabel 6"/>
    <w:rsid w:val="009A1489"/>
    <w:rPr>
      <w:rFonts w:cs="Wingdings"/>
      <w:sz w:val="20"/>
      <w:szCs w:val="20"/>
    </w:rPr>
  </w:style>
  <w:style w:type="character" w:customStyle="1" w:styleId="ListLabel7">
    <w:name w:val="ListLabel 7"/>
    <w:rsid w:val="009A1489"/>
    <w:rPr>
      <w:rFonts w:cs="Wingdings"/>
      <w:sz w:val="20"/>
      <w:szCs w:val="20"/>
    </w:rPr>
  </w:style>
  <w:style w:type="character" w:customStyle="1" w:styleId="ListLabel8">
    <w:name w:val="ListLabel 8"/>
    <w:rsid w:val="009A1489"/>
    <w:rPr>
      <w:rFonts w:cs="Wingdings"/>
      <w:sz w:val="20"/>
      <w:szCs w:val="20"/>
    </w:rPr>
  </w:style>
  <w:style w:type="character" w:customStyle="1" w:styleId="ListLabel9">
    <w:name w:val="ListLabel 9"/>
    <w:rsid w:val="009A1489"/>
    <w:rPr>
      <w:rFonts w:cs="Wingdings"/>
      <w:sz w:val="20"/>
      <w:szCs w:val="20"/>
    </w:rPr>
  </w:style>
  <w:style w:type="character" w:customStyle="1" w:styleId="ListLabel10">
    <w:name w:val="ListLabel 10"/>
    <w:rsid w:val="009A1489"/>
    <w:rPr>
      <w:rFonts w:ascii="Times New Roman" w:hAnsi="Times New Roman" w:cs="Symbol"/>
      <w:b/>
    </w:rPr>
  </w:style>
  <w:style w:type="character" w:customStyle="1" w:styleId="ListLabel11">
    <w:name w:val="ListLabel 11"/>
    <w:rsid w:val="009A1489"/>
    <w:rPr>
      <w:rFonts w:cs="Courier New"/>
    </w:rPr>
  </w:style>
  <w:style w:type="character" w:customStyle="1" w:styleId="ListLabel12">
    <w:name w:val="ListLabel 12"/>
    <w:rsid w:val="009A1489"/>
    <w:rPr>
      <w:rFonts w:cs="Wingdings"/>
    </w:rPr>
  </w:style>
  <w:style w:type="character" w:customStyle="1" w:styleId="ListLabel13">
    <w:name w:val="ListLabel 13"/>
    <w:rsid w:val="009A1489"/>
    <w:rPr>
      <w:rFonts w:cs="Symbol"/>
    </w:rPr>
  </w:style>
  <w:style w:type="character" w:customStyle="1" w:styleId="ListLabel14">
    <w:name w:val="ListLabel 14"/>
    <w:rsid w:val="009A1489"/>
    <w:rPr>
      <w:rFonts w:cs="Courier New"/>
    </w:rPr>
  </w:style>
  <w:style w:type="character" w:customStyle="1" w:styleId="ListLabel15">
    <w:name w:val="ListLabel 15"/>
    <w:rsid w:val="009A1489"/>
    <w:rPr>
      <w:rFonts w:cs="Wingdings"/>
    </w:rPr>
  </w:style>
  <w:style w:type="character" w:customStyle="1" w:styleId="ListLabel16">
    <w:name w:val="ListLabel 16"/>
    <w:rsid w:val="009A1489"/>
    <w:rPr>
      <w:rFonts w:cs="Symbol"/>
    </w:rPr>
  </w:style>
  <w:style w:type="character" w:customStyle="1" w:styleId="ListLabel17">
    <w:name w:val="ListLabel 17"/>
    <w:rsid w:val="009A1489"/>
    <w:rPr>
      <w:rFonts w:cs="Courier New"/>
    </w:rPr>
  </w:style>
  <w:style w:type="character" w:customStyle="1" w:styleId="ListLabel18">
    <w:name w:val="ListLabel 18"/>
    <w:rsid w:val="009A1489"/>
    <w:rPr>
      <w:rFonts w:cs="Wingdings"/>
    </w:rPr>
  </w:style>
  <w:style w:type="character" w:customStyle="1" w:styleId="ListLabel19">
    <w:name w:val="ListLabel 19"/>
    <w:rsid w:val="009A1489"/>
    <w:rPr>
      <w:rFonts w:cs="Symbol"/>
    </w:rPr>
  </w:style>
  <w:style w:type="character" w:customStyle="1" w:styleId="ListLabel20">
    <w:name w:val="ListLabel 20"/>
    <w:rsid w:val="009A1489"/>
    <w:rPr>
      <w:rFonts w:cs="Courier New"/>
    </w:rPr>
  </w:style>
  <w:style w:type="character" w:customStyle="1" w:styleId="ListLabel21">
    <w:name w:val="ListLabel 21"/>
    <w:rsid w:val="009A1489"/>
    <w:rPr>
      <w:rFonts w:cs="Wingdings"/>
    </w:rPr>
  </w:style>
  <w:style w:type="character" w:customStyle="1" w:styleId="ListLabel22">
    <w:name w:val="ListLabel 22"/>
    <w:rsid w:val="009A1489"/>
    <w:rPr>
      <w:rFonts w:cs="Symbol"/>
    </w:rPr>
  </w:style>
  <w:style w:type="character" w:customStyle="1" w:styleId="ListLabel23">
    <w:name w:val="ListLabel 23"/>
    <w:rsid w:val="009A1489"/>
    <w:rPr>
      <w:rFonts w:cs="Courier New"/>
    </w:rPr>
  </w:style>
  <w:style w:type="character" w:customStyle="1" w:styleId="ListLabel24">
    <w:name w:val="ListLabel 24"/>
    <w:rsid w:val="009A1489"/>
    <w:rPr>
      <w:rFonts w:cs="Wingdings"/>
    </w:rPr>
  </w:style>
  <w:style w:type="character" w:customStyle="1" w:styleId="ListLabel25">
    <w:name w:val="ListLabel 25"/>
    <w:rsid w:val="009A1489"/>
    <w:rPr>
      <w:rFonts w:cs="Symbol"/>
    </w:rPr>
  </w:style>
  <w:style w:type="character" w:customStyle="1" w:styleId="ListLabel26">
    <w:name w:val="ListLabel 26"/>
    <w:rsid w:val="009A1489"/>
    <w:rPr>
      <w:rFonts w:cs="Courier New"/>
    </w:rPr>
  </w:style>
  <w:style w:type="character" w:customStyle="1" w:styleId="ListLabel27">
    <w:name w:val="ListLabel 27"/>
    <w:rsid w:val="009A1489"/>
    <w:rPr>
      <w:rFonts w:cs="Wingdings"/>
    </w:rPr>
  </w:style>
  <w:style w:type="character" w:customStyle="1" w:styleId="ListLabel28">
    <w:name w:val="ListLabel 28"/>
    <w:rsid w:val="009A1489"/>
    <w:rPr>
      <w:rFonts w:cs="Symbol"/>
      <w:b w:val="0"/>
      <w:sz w:val="23"/>
    </w:rPr>
  </w:style>
  <w:style w:type="character" w:customStyle="1" w:styleId="ListLabel29">
    <w:name w:val="ListLabel 29"/>
    <w:rsid w:val="009A1489"/>
    <w:rPr>
      <w:rFonts w:cs="Courier New"/>
    </w:rPr>
  </w:style>
  <w:style w:type="character" w:customStyle="1" w:styleId="ListLabel30">
    <w:name w:val="ListLabel 30"/>
    <w:rsid w:val="009A1489"/>
    <w:rPr>
      <w:rFonts w:cs="Wingdings"/>
    </w:rPr>
  </w:style>
  <w:style w:type="character" w:customStyle="1" w:styleId="ListLabel31">
    <w:name w:val="ListLabel 31"/>
    <w:rsid w:val="009A1489"/>
    <w:rPr>
      <w:rFonts w:cs="Symbol"/>
    </w:rPr>
  </w:style>
  <w:style w:type="character" w:customStyle="1" w:styleId="ListLabel32">
    <w:name w:val="ListLabel 32"/>
    <w:rsid w:val="009A1489"/>
    <w:rPr>
      <w:rFonts w:cs="Courier New"/>
    </w:rPr>
  </w:style>
  <w:style w:type="character" w:customStyle="1" w:styleId="ListLabel33">
    <w:name w:val="ListLabel 33"/>
    <w:rsid w:val="009A1489"/>
    <w:rPr>
      <w:rFonts w:cs="Wingdings"/>
    </w:rPr>
  </w:style>
  <w:style w:type="character" w:customStyle="1" w:styleId="ListLabel34">
    <w:name w:val="ListLabel 34"/>
    <w:rsid w:val="009A1489"/>
    <w:rPr>
      <w:rFonts w:cs="Symbol"/>
    </w:rPr>
  </w:style>
  <w:style w:type="character" w:customStyle="1" w:styleId="ListLabel35">
    <w:name w:val="ListLabel 35"/>
    <w:rsid w:val="009A1489"/>
    <w:rPr>
      <w:rFonts w:cs="Courier New"/>
    </w:rPr>
  </w:style>
  <w:style w:type="character" w:customStyle="1" w:styleId="ListLabel36">
    <w:name w:val="ListLabel 36"/>
    <w:rsid w:val="009A1489"/>
    <w:rPr>
      <w:rFonts w:cs="Wingdings"/>
    </w:rPr>
  </w:style>
  <w:style w:type="character" w:customStyle="1" w:styleId="ListLabel37">
    <w:name w:val="ListLabel 37"/>
    <w:rsid w:val="009A1489"/>
    <w:rPr>
      <w:rFonts w:eastAsia="Times New Roman"/>
    </w:rPr>
  </w:style>
  <w:style w:type="character" w:customStyle="1" w:styleId="ListLabel38">
    <w:name w:val="ListLabel 38"/>
    <w:rsid w:val="009A1489"/>
    <w:rPr>
      <w:rFonts w:eastAsia="Times New Roman"/>
    </w:rPr>
  </w:style>
  <w:style w:type="character" w:customStyle="1" w:styleId="ListLabel39">
    <w:name w:val="ListLabel 39"/>
    <w:rsid w:val="009A1489"/>
    <w:rPr>
      <w:rFonts w:eastAsia="Times New Roman"/>
    </w:rPr>
  </w:style>
  <w:style w:type="character" w:customStyle="1" w:styleId="ListLabel40">
    <w:name w:val="ListLabel 40"/>
    <w:rsid w:val="009A1489"/>
    <w:rPr>
      <w:rFonts w:eastAsia="Times New Roman"/>
    </w:rPr>
  </w:style>
  <w:style w:type="character" w:customStyle="1" w:styleId="ListLabel41">
    <w:name w:val="ListLabel 41"/>
    <w:rsid w:val="009A1489"/>
    <w:rPr>
      <w:rFonts w:eastAsia="Times New Roman"/>
    </w:rPr>
  </w:style>
  <w:style w:type="character" w:customStyle="1" w:styleId="ListLabel42">
    <w:name w:val="ListLabel 42"/>
    <w:rsid w:val="009A1489"/>
    <w:rPr>
      <w:rFonts w:eastAsia="Times New Roman"/>
    </w:rPr>
  </w:style>
  <w:style w:type="character" w:customStyle="1" w:styleId="ListLabel43">
    <w:name w:val="ListLabel 43"/>
    <w:rsid w:val="009A1489"/>
    <w:rPr>
      <w:rFonts w:eastAsia="Times New Roman"/>
    </w:rPr>
  </w:style>
  <w:style w:type="character" w:customStyle="1" w:styleId="ListLabel44">
    <w:name w:val="ListLabel 44"/>
    <w:rsid w:val="009A1489"/>
    <w:rPr>
      <w:rFonts w:eastAsia="Times New Roman"/>
    </w:rPr>
  </w:style>
  <w:style w:type="character" w:customStyle="1" w:styleId="ListLabel45">
    <w:name w:val="ListLabel 45"/>
    <w:rsid w:val="009A1489"/>
    <w:rPr>
      <w:rFonts w:eastAsia="Times New Roman"/>
    </w:rPr>
  </w:style>
  <w:style w:type="character" w:customStyle="1" w:styleId="Felsorolsjel">
    <w:name w:val="Felsorolásjel"/>
    <w:rsid w:val="009A1489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9A14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semiHidden/>
    <w:rsid w:val="009A1489"/>
    <w:pPr>
      <w:jc w:val="center"/>
    </w:pPr>
    <w:rPr>
      <w:color w:val="0000FF"/>
      <w:sz w:val="36"/>
      <w:szCs w:val="36"/>
    </w:rPr>
  </w:style>
  <w:style w:type="paragraph" w:styleId="Lista">
    <w:name w:val="List"/>
    <w:basedOn w:val="Szvegtrzs"/>
    <w:semiHidden/>
    <w:rsid w:val="009A1489"/>
    <w:rPr>
      <w:rFonts w:cs="Arial"/>
    </w:rPr>
  </w:style>
  <w:style w:type="paragraph" w:customStyle="1" w:styleId="Felirat">
    <w:name w:val="Felirat"/>
    <w:basedOn w:val="Norml"/>
    <w:rsid w:val="009A1489"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rsid w:val="009A1489"/>
    <w:pPr>
      <w:suppressLineNumbers/>
    </w:pPr>
    <w:rPr>
      <w:rFonts w:cs="Arial"/>
    </w:rPr>
  </w:style>
  <w:style w:type="paragraph" w:customStyle="1" w:styleId="Szvegblokk1">
    <w:name w:val="Szövegblokk1"/>
    <w:basedOn w:val="Norml"/>
    <w:rsid w:val="009A1489"/>
    <w:pPr>
      <w:spacing w:before="280" w:after="280"/>
    </w:pPr>
    <w:rPr>
      <w:b w:val="0"/>
      <w:bCs w:val="0"/>
      <w:color w:val="000000"/>
    </w:rPr>
  </w:style>
  <w:style w:type="paragraph" w:customStyle="1" w:styleId="Szvegtrzs21">
    <w:name w:val="Szövegtörzs 21"/>
    <w:basedOn w:val="Norml"/>
    <w:rsid w:val="009A1489"/>
    <w:pPr>
      <w:widowControl w:val="0"/>
      <w:spacing w:before="120"/>
      <w:jc w:val="both"/>
    </w:pPr>
    <w:rPr>
      <w:b w:val="0"/>
      <w:bCs w:val="0"/>
      <w:sz w:val="22"/>
      <w:szCs w:val="22"/>
    </w:rPr>
  </w:style>
  <w:style w:type="paragraph" w:customStyle="1" w:styleId="Listaszerbekezds1">
    <w:name w:val="Listaszerű bekezdés1"/>
    <w:basedOn w:val="Norml"/>
    <w:rsid w:val="009A1489"/>
    <w:pPr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</w:rPr>
  </w:style>
  <w:style w:type="paragraph" w:customStyle="1" w:styleId="Buborkszveg1">
    <w:name w:val="Buborékszöveg1"/>
    <w:basedOn w:val="Norml"/>
    <w:rsid w:val="009A1489"/>
    <w:rPr>
      <w:rFonts w:ascii="Tahoma" w:hAnsi="Tahoma" w:cs="Tahoma"/>
      <w:sz w:val="16"/>
      <w:szCs w:val="16"/>
    </w:rPr>
  </w:style>
  <w:style w:type="paragraph" w:customStyle="1" w:styleId="NormlWeb1">
    <w:name w:val="Normál (Web)1"/>
    <w:basedOn w:val="Norml"/>
    <w:rsid w:val="009A1489"/>
  </w:style>
  <w:style w:type="paragraph" w:styleId="llb">
    <w:name w:val="footer"/>
    <w:basedOn w:val="Norml"/>
    <w:semiHidden/>
    <w:rsid w:val="009A1489"/>
    <w:pPr>
      <w:tabs>
        <w:tab w:val="center" w:pos="4536"/>
        <w:tab w:val="right" w:pos="9072"/>
      </w:tabs>
    </w:pPr>
  </w:style>
  <w:style w:type="paragraph" w:styleId="lfej">
    <w:name w:val="header"/>
    <w:basedOn w:val="Norml"/>
    <w:semiHidden/>
    <w:rsid w:val="009A1489"/>
    <w:pPr>
      <w:tabs>
        <w:tab w:val="center" w:pos="4536"/>
        <w:tab w:val="right" w:pos="9072"/>
      </w:tabs>
    </w:pPr>
  </w:style>
  <w:style w:type="paragraph" w:customStyle="1" w:styleId="Szvegtrzs31">
    <w:name w:val="Szövegtörzs 31"/>
    <w:basedOn w:val="Norml"/>
    <w:rsid w:val="009A1489"/>
    <w:pPr>
      <w:widowControl w:val="0"/>
      <w:jc w:val="both"/>
    </w:pPr>
    <w:rPr>
      <w:b w:val="0"/>
      <w:bCs w:val="0"/>
      <w:i/>
      <w:iCs/>
      <w:sz w:val="23"/>
      <w:szCs w:val="23"/>
    </w:rPr>
  </w:style>
  <w:style w:type="character" w:customStyle="1" w:styleId="UnresolvedMention">
    <w:name w:val="Unresolved Mention"/>
    <w:uiPriority w:val="99"/>
    <w:semiHidden/>
    <w:unhideWhenUsed/>
    <w:rsid w:val="00857FC2"/>
    <w:rPr>
      <w:color w:val="808080"/>
      <w:shd w:val="clear" w:color="auto" w:fill="E6E6E6"/>
    </w:rPr>
  </w:style>
  <w:style w:type="character" w:styleId="Mrltotthiperhivatkozs">
    <w:name w:val="FollowedHyperlink"/>
    <w:uiPriority w:val="99"/>
    <w:semiHidden/>
    <w:unhideWhenUsed/>
    <w:rsid w:val="00D66206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szagos.talalkoz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amaped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737E1-DC18-460E-B092-8CDBD3B5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Drámapedagógiai Társaság elektronikus hírlevele – segítségével szeretnénk egyesületi tagjainkat, továbbá a szakterüle</vt:lpstr>
    </vt:vector>
  </TitlesOfParts>
  <Company/>
  <LinksUpToDate>false</LinksUpToDate>
  <CharactersWithSpaces>2425</CharactersWithSpaces>
  <SharedDoc>false</SharedDoc>
  <HLinks>
    <vt:vector size="66" baseType="variant">
      <vt:variant>
        <vt:i4>4849707</vt:i4>
      </vt:variant>
      <vt:variant>
        <vt:i4>30</vt:i4>
      </vt:variant>
      <vt:variant>
        <vt:i4>0</vt:i4>
      </vt:variant>
      <vt:variant>
        <vt:i4>5</vt:i4>
      </vt:variant>
      <vt:variant>
        <vt:lpwstr>mailto:orszagos.talalkozo@gmail.com</vt:lpwstr>
      </vt:variant>
      <vt:variant>
        <vt:lpwstr/>
      </vt:variant>
      <vt:variant>
        <vt:i4>524308</vt:i4>
      </vt:variant>
      <vt:variant>
        <vt:i4>27</vt:i4>
      </vt:variant>
      <vt:variant>
        <vt:i4>0</vt:i4>
      </vt:variant>
      <vt:variant>
        <vt:i4>5</vt:i4>
      </vt:variant>
      <vt:variant>
        <vt:lpwstr>http://www.drama.hu/</vt:lpwstr>
      </vt:variant>
      <vt:variant>
        <vt:lpwstr/>
      </vt:variant>
      <vt:variant>
        <vt:i4>4849707</vt:i4>
      </vt:variant>
      <vt:variant>
        <vt:i4>24</vt:i4>
      </vt:variant>
      <vt:variant>
        <vt:i4>0</vt:i4>
      </vt:variant>
      <vt:variant>
        <vt:i4>5</vt:i4>
      </vt:variant>
      <vt:variant>
        <vt:lpwstr>mailto:orszagos.talalkozo@gmail.com</vt:lpwstr>
      </vt:variant>
      <vt:variant>
        <vt:lpwstr/>
      </vt:variant>
      <vt:variant>
        <vt:i4>7602296</vt:i4>
      </vt:variant>
      <vt:variant>
        <vt:i4>21</vt:i4>
      </vt:variant>
      <vt:variant>
        <vt:i4>0</vt:i4>
      </vt:variant>
      <vt:variant>
        <vt:i4>5</vt:i4>
      </vt:variant>
      <vt:variant>
        <vt:lpwstr>http://www.wso.hu/</vt:lpwstr>
      </vt:variant>
      <vt:variant>
        <vt:lpwstr/>
      </vt:variant>
      <vt:variant>
        <vt:i4>6488160</vt:i4>
      </vt:variant>
      <vt:variant>
        <vt:i4>18</vt:i4>
      </vt:variant>
      <vt:variant>
        <vt:i4>0</vt:i4>
      </vt:variant>
      <vt:variant>
        <vt:i4>5</vt:i4>
      </vt:variant>
      <vt:variant>
        <vt:lpwstr>http://www.nka.hu/</vt:lpwstr>
      </vt:variant>
      <vt:variant>
        <vt:lpwstr/>
      </vt:variant>
      <vt:variant>
        <vt:i4>7012398</vt:i4>
      </vt:variant>
      <vt:variant>
        <vt:i4>15</vt:i4>
      </vt:variant>
      <vt:variant>
        <vt:i4>0</vt:i4>
      </vt:variant>
      <vt:variant>
        <vt:i4>5</vt:i4>
      </vt:variant>
      <vt:variant>
        <vt:lpwstr>http://drama.hu/gyermekszinjatszas</vt:lpwstr>
      </vt:variant>
      <vt:variant>
        <vt:lpwstr/>
      </vt:variant>
      <vt:variant>
        <vt:i4>7012398</vt:i4>
      </vt:variant>
      <vt:variant>
        <vt:i4>12</vt:i4>
      </vt:variant>
      <vt:variant>
        <vt:i4>0</vt:i4>
      </vt:variant>
      <vt:variant>
        <vt:i4>5</vt:i4>
      </vt:variant>
      <vt:variant>
        <vt:lpwstr>http://drama.hu/gyermekszinjatszas</vt:lpwstr>
      </vt:variant>
      <vt:variant>
        <vt:lpwstr/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http://drama.hu/gyermekszinjatszas</vt:lpwstr>
      </vt:variant>
      <vt:variant>
        <vt:lpwstr/>
      </vt:variant>
      <vt:variant>
        <vt:i4>4849707</vt:i4>
      </vt:variant>
      <vt:variant>
        <vt:i4>6</vt:i4>
      </vt:variant>
      <vt:variant>
        <vt:i4>0</vt:i4>
      </vt:variant>
      <vt:variant>
        <vt:i4>5</vt:i4>
      </vt:variant>
      <vt:variant>
        <vt:lpwstr>mailto:orszagos.talalkozo@gmail.com</vt:lpwstr>
      </vt:variant>
      <vt:variant>
        <vt:lpwstr/>
      </vt:variant>
      <vt:variant>
        <vt:i4>8061038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https://goo.gl/forms/kVGABoELCXrLEVm52</vt:lpwstr>
      </vt:variant>
      <vt:variant>
        <vt:lpwstr/>
      </vt:variant>
      <vt:variant>
        <vt:i4>32243770</vt:i4>
      </vt:variant>
      <vt:variant>
        <vt:i4>0</vt:i4>
      </vt:variant>
      <vt:variant>
        <vt:i4>0</vt:i4>
      </vt:variant>
      <vt:variant>
        <vt:i4>5</vt:i4>
      </vt:variant>
      <vt:variant>
        <vt:lpwstr>http://drama.hu/sites/default/files/szempontok_zsűrizés_2016.pdf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Drámapedagógiai Társaság elektronikus hírlevele – segítségével szeretnénk egyesületi tagjainkat, továbbá a szakterüle</dc:title>
  <dc:subject/>
  <dc:creator>Kaposi László</dc:creator>
  <cp:keywords/>
  <cp:lastModifiedBy>User</cp:lastModifiedBy>
  <cp:revision>3</cp:revision>
  <cp:lastPrinted>2017-01-30T18:25:00Z</cp:lastPrinted>
  <dcterms:created xsi:type="dcterms:W3CDTF">2019-03-13T07:21:00Z</dcterms:created>
  <dcterms:modified xsi:type="dcterms:W3CDTF">2019-03-13T10:45:00Z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